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63FE" w14:textId="1A886651" w:rsidR="004A0FA8" w:rsidRDefault="004A0FA8" w:rsidP="00DF4286">
      <w:pPr>
        <w:pStyle w:val="Heading1"/>
      </w:pPr>
      <w:r>
        <w:t>Coastline Academic Senate Resolution of Commendation for Laila Mertz</w:t>
      </w:r>
    </w:p>
    <w:p w14:paraId="7DC9E918" w14:textId="79963288" w:rsidR="00DF4286" w:rsidRDefault="00DF4286" w:rsidP="004A0F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Whereas Laila Mertz started at Coastline as an hourly temporary employee from 2007-2011; and</w:t>
      </w:r>
    </w:p>
    <w:p w14:paraId="638AD0DA" w14:textId="2C11C50C" w:rsidR="004A0FA8" w:rsidRPr="004A0FA8" w:rsidRDefault="004A0FA8" w:rsidP="004A0FA8">
      <w:pPr>
        <w:pStyle w:val="NormalWeb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Whereas Laila Mertz served Coastline College as administrative assistant to the Academic Senate from </w:t>
      </w:r>
      <w:r w:rsidR="00DF4286">
        <w:rPr>
          <w:color w:val="000000"/>
          <w:sz w:val="27"/>
          <w:szCs w:val="27"/>
        </w:rPr>
        <w:t>April 2011 to May 2014</w:t>
      </w:r>
      <w:r w:rsidRPr="00DF4286">
        <w:rPr>
          <w:color w:val="000000" w:themeColor="text1"/>
          <w:sz w:val="27"/>
          <w:szCs w:val="27"/>
        </w:rPr>
        <w:t>, always with a smile on her face and often above and beyond the call of duty; and</w:t>
      </w:r>
    </w:p>
    <w:p w14:paraId="6593E1A4" w14:textId="09C23E03" w:rsidR="004A0FA8" w:rsidRPr="00DF4286" w:rsidRDefault="004A0FA8" w:rsidP="004A0FA8">
      <w:pPr>
        <w:pStyle w:val="NormalWeb"/>
        <w:rPr>
          <w:color w:val="000000" w:themeColor="text1"/>
          <w:sz w:val="27"/>
          <w:szCs w:val="27"/>
        </w:rPr>
      </w:pPr>
      <w:r w:rsidRPr="00DF4286">
        <w:rPr>
          <w:color w:val="000000" w:themeColor="text1"/>
          <w:sz w:val="27"/>
          <w:szCs w:val="27"/>
        </w:rPr>
        <w:t xml:space="preserve">Whereas Laila Mertz was able to help the officers and members of the Academic Senate meet deadlines, </w:t>
      </w:r>
      <w:r w:rsidR="00CF1030" w:rsidRPr="00DF4286">
        <w:rPr>
          <w:color w:val="000000" w:themeColor="text1"/>
          <w:sz w:val="27"/>
          <w:szCs w:val="27"/>
        </w:rPr>
        <w:t>keep track of archives, meetings, and records</w:t>
      </w:r>
      <w:r w:rsidR="00DF4286">
        <w:rPr>
          <w:color w:val="000000" w:themeColor="text1"/>
          <w:sz w:val="27"/>
          <w:szCs w:val="27"/>
        </w:rPr>
        <w:t>;</w:t>
      </w:r>
      <w:r w:rsidR="00CF1030" w:rsidRPr="00DF4286">
        <w:rPr>
          <w:color w:val="000000" w:themeColor="text1"/>
          <w:sz w:val="27"/>
          <w:szCs w:val="27"/>
        </w:rPr>
        <w:t xml:space="preserve"> and</w:t>
      </w:r>
    </w:p>
    <w:p w14:paraId="5F7B2345" w14:textId="121D7535" w:rsidR="004A0FA8" w:rsidRDefault="004A0FA8" w:rsidP="004A0F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Whereas Laila Mertz continued to serve the Academic Senate, if needed, as she performed her duties as administrative assistant to the President of Coastline College from</w:t>
      </w:r>
      <w:r w:rsidR="00DF4286">
        <w:rPr>
          <w:color w:val="000000"/>
          <w:sz w:val="27"/>
          <w:szCs w:val="27"/>
        </w:rPr>
        <w:t xml:space="preserve"> May 2014-March </w:t>
      </w:r>
      <w:proofErr w:type="gramStart"/>
      <w:r w:rsidR="00DF4286">
        <w:rPr>
          <w:color w:val="000000"/>
          <w:sz w:val="27"/>
          <w:szCs w:val="27"/>
        </w:rPr>
        <w:t>2021;</w:t>
      </w:r>
      <w:proofErr w:type="gramEnd"/>
    </w:p>
    <w:p w14:paraId="1204F35F" w14:textId="0F263804" w:rsidR="004A0FA8" w:rsidRDefault="004A0FA8" w:rsidP="004A0F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 it Resolved that the Academic Senate of Coastline College recognize the exemplary service of Laila Mertz</w:t>
      </w:r>
      <w:r w:rsidR="00DF4286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and</w:t>
      </w:r>
    </w:p>
    <w:p w14:paraId="62F94D2A" w14:textId="483FA90D" w:rsidR="004A0FA8" w:rsidRDefault="004A0FA8" w:rsidP="004A0F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 it furthermore resolved that the Academic Senate of Coastline College wish Laila Mertz the very best in her new employment at the University of North Texas in Dallas, Texas</w:t>
      </w:r>
      <w:r w:rsidR="00DF4286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and</w:t>
      </w:r>
    </w:p>
    <w:p w14:paraId="1112334E" w14:textId="77777777" w:rsidR="004A0FA8" w:rsidRDefault="004A0FA8" w:rsidP="004A0F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 it furthermore resolved that this resolution of commendation be forwarded to Laila Mertz, the College President Dr. Adrian, the Chancellor, and the Board of Trustees</w:t>
      </w:r>
    </w:p>
    <w:p w14:paraId="0246F229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A8"/>
    <w:rsid w:val="004A0FA8"/>
    <w:rsid w:val="00645252"/>
    <w:rsid w:val="006D3D74"/>
    <w:rsid w:val="0083569A"/>
    <w:rsid w:val="00A1221B"/>
    <w:rsid w:val="00A9204E"/>
    <w:rsid w:val="00CF1030"/>
    <w:rsid w:val="00DF4286"/>
    <w:rsid w:val="00F3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DF0B"/>
  <w15:chartTrackingRefBased/>
  <w15:docId w15:val="{661A1067-9EE0-46A2-8868-380411C5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4A0F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lliday\AppData\Local\Microsoft\Office\16.0\DTS\en-US%7bF4C5F114-E2BA-4CC8-97B7-AD0341B39A82%7d\%7b8E6FD1E5-69AF-4389-8B31-BABE7D77D8F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18458-9EB1-4AF6-8FE6-6DD11F41B3BC}"/>
</file>

<file path=customXml/itemProps2.xml><?xml version="1.0" encoding="utf-8"?>
<ds:datastoreItem xmlns:ds="http://schemas.openxmlformats.org/officeDocument/2006/customXml" ds:itemID="{9D83F2E5-18D9-4DE9-87B1-09AF4D05E1D6}"/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C:\Users\aholliday\AppData\Local\Microsoft\Office\16.0\DTS\en-US{F4C5F114-E2BA-4CC8-97B7-AD0341B39A82}\{8E6FD1E5-69AF-4389-8B31-BABE7D77D8F4}tf02786999_win32.dotx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Ann</dc:creator>
  <cp:keywords/>
  <dc:description/>
  <cp:lastModifiedBy>Henry, Dr. Deborah</cp:lastModifiedBy>
  <cp:revision>2</cp:revision>
  <dcterms:created xsi:type="dcterms:W3CDTF">2021-03-25T18:34:00Z</dcterms:created>
  <dcterms:modified xsi:type="dcterms:W3CDTF">2021-03-25T18:34:00Z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0x010100F52F2DD22611E9478146C764DAA7C68F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